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9F01FD" w14:textId="72E30118" w:rsidR="00A9204E" w:rsidRDefault="008016BE">
      <w:r>
        <w:rPr>
          <w:noProof/>
        </w:rPr>
        <w:drawing>
          <wp:inline distT="0" distB="0" distL="0" distR="0" wp14:anchorId="09ADE30B" wp14:editId="6BCB1534">
            <wp:extent cx="6257925" cy="4978394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-1" r="33546"/>
                    <a:stretch/>
                  </pic:blipFill>
                  <pic:spPr bwMode="auto">
                    <a:xfrm>
                      <a:off x="0" y="0"/>
                      <a:ext cx="6268830" cy="498706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A9204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F2F471" w14:textId="77777777" w:rsidR="008B15AB" w:rsidRDefault="008B15AB" w:rsidP="008016BE">
      <w:r>
        <w:separator/>
      </w:r>
    </w:p>
  </w:endnote>
  <w:endnote w:type="continuationSeparator" w:id="0">
    <w:p w14:paraId="5C48707B" w14:textId="77777777" w:rsidR="008B15AB" w:rsidRDefault="008B15AB" w:rsidP="008016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F318D81" w14:textId="77777777" w:rsidR="008B15AB" w:rsidRDefault="008B15AB" w:rsidP="008016BE">
      <w:r>
        <w:separator/>
      </w:r>
    </w:p>
  </w:footnote>
  <w:footnote w:type="continuationSeparator" w:id="0">
    <w:p w14:paraId="6A91FB4B" w14:textId="77777777" w:rsidR="008B15AB" w:rsidRDefault="008B15AB" w:rsidP="008016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6F128CC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DAA0AA1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C6928A4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75ACAD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217AC734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D4E1D3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80C027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F5E5D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A7202F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4CE3B8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B515D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 w15:restartNumberingAfterBreak="0">
    <w:nsid w:val="081A78F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0B2F3CA6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15C5697B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298929E5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2EDE304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3AEB0273"/>
    <w:multiLevelType w:val="multilevel"/>
    <w:tmpl w:val="526206A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7" w15:restartNumberingAfterBreak="0">
    <w:nsid w:val="43F8503E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484C4F29"/>
    <w:multiLevelType w:val="multilevel"/>
    <w:tmpl w:val="D8061F64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9" w15:restartNumberingAfterBreak="0">
    <w:nsid w:val="59350CFB"/>
    <w:multiLevelType w:val="multilevel"/>
    <w:tmpl w:val="9DF09F0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0" w15:restartNumberingAfterBreak="0">
    <w:nsid w:val="5DEC6B47"/>
    <w:multiLevelType w:val="multilevel"/>
    <w:tmpl w:val="604E1C0A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21" w15:restartNumberingAfterBreak="0">
    <w:nsid w:val="6E9514D7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 w15:restartNumberingAfterBreak="0">
    <w:nsid w:val="7D8C2C6D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21"/>
  </w:num>
  <w:num w:numId="5">
    <w:abstractNumId w:val="13"/>
  </w:num>
  <w:num w:numId="6">
    <w:abstractNumId w:val="16"/>
  </w:num>
  <w:num w:numId="7">
    <w:abstractNumId w:val="18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4"/>
  </w:num>
  <w:num w:numId="19">
    <w:abstractNumId w:val="15"/>
  </w:num>
  <w:num w:numId="20">
    <w:abstractNumId w:val="20"/>
  </w:num>
  <w:num w:numId="21">
    <w:abstractNumId w:val="17"/>
  </w:num>
  <w:num w:numId="22">
    <w:abstractNumId w:val="11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16BE"/>
    <w:rsid w:val="00645252"/>
    <w:rsid w:val="006D3D74"/>
    <w:rsid w:val="008016BE"/>
    <w:rsid w:val="0083569A"/>
    <w:rsid w:val="008B15AB"/>
    <w:rsid w:val="009B7E9E"/>
    <w:rsid w:val="00A92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6C6811C"/>
  <w15:chartTrackingRefBased/>
  <w15:docId w15:val="{F8610DB5-5D5A-49DE-9913-BDB828ADC0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3569A"/>
  </w:style>
  <w:style w:type="paragraph" w:styleId="Heading1">
    <w:name w:val="heading 1"/>
    <w:basedOn w:val="Normal"/>
    <w:next w:val="Normal"/>
    <w:link w:val="Heading1Char"/>
    <w:uiPriority w:val="9"/>
    <w:qFormat/>
    <w:rsid w:val="006D3D7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D7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D3D74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6D3D74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6D3D74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1F4E79" w:themeColor="accent1" w:themeShade="8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6D3D74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6D3D74"/>
    <w:pPr>
      <w:keepNext/>
      <w:keepLines/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6D3D74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6D3D74"/>
    <w:pPr>
      <w:keepNext/>
      <w:keepLines/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D3D74"/>
    <w:rPr>
      <w:rFonts w:asciiTheme="majorHAnsi" w:eastAsiaTheme="majorEastAsia" w:hAnsiTheme="majorHAnsi" w:cstheme="majorBidi"/>
      <w:color w:val="1F4E79" w:themeColor="accent1" w:themeShade="80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6D3D74"/>
    <w:rPr>
      <w:rFonts w:asciiTheme="majorHAnsi" w:eastAsiaTheme="majorEastAsia" w:hAnsiTheme="majorHAnsi" w:cstheme="majorBidi"/>
      <w:i/>
      <w:iCs/>
      <w:color w:val="1F4E79" w:themeColor="accent1" w:themeShade="80"/>
    </w:rPr>
  </w:style>
  <w:style w:type="character" w:customStyle="1" w:styleId="Heading5Char">
    <w:name w:val="Heading 5 Char"/>
    <w:basedOn w:val="DefaultParagraphFont"/>
    <w:link w:val="Heading5"/>
    <w:uiPriority w:val="9"/>
    <w:rsid w:val="006D3D74"/>
    <w:rPr>
      <w:rFonts w:asciiTheme="majorHAnsi" w:eastAsiaTheme="majorEastAsia" w:hAnsiTheme="majorHAnsi" w:cstheme="majorBidi"/>
      <w:color w:val="1F4E79" w:themeColor="accent1" w:themeShade="80"/>
    </w:rPr>
  </w:style>
  <w:style w:type="character" w:customStyle="1" w:styleId="Heading6Char">
    <w:name w:val="Heading 6 Char"/>
    <w:basedOn w:val="DefaultParagraphFont"/>
    <w:link w:val="Heading6"/>
    <w:uiPriority w:val="9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rsid w:val="00645252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rsid w:val="00645252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paragraph" w:styleId="Title">
    <w:name w:val="Title"/>
    <w:basedOn w:val="Normal"/>
    <w:next w:val="Normal"/>
    <w:link w:val="TitleCh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Pr>
      <w:rFonts w:eastAsiaTheme="minorEastAsia"/>
      <w:color w:val="5A5A5A" w:themeColor="text1" w:themeTint="A5"/>
      <w:spacing w:val="15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404040" w:themeColor="text1" w:themeTint="BF"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645252"/>
    <w:rPr>
      <w:i/>
      <w:iCs/>
      <w:color w:val="1F4E79" w:themeColor="accent1" w:themeShade="80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paragraph" w:styleId="Quote">
    <w:name w:val="Quote"/>
    <w:basedOn w:val="Normal"/>
    <w:next w:val="Normal"/>
    <w:link w:val="QuoteChar"/>
    <w:uiPriority w:val="29"/>
    <w:qFormat/>
    <w:pPr>
      <w:spacing w:before="20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45252"/>
    <w:pPr>
      <w:pBdr>
        <w:top w:val="single" w:sz="4" w:space="10" w:color="1F4E79" w:themeColor="accent1" w:themeShade="80"/>
        <w:bottom w:val="single" w:sz="4" w:space="10" w:color="1F4E79" w:themeColor="accent1" w:themeShade="80"/>
      </w:pBdr>
      <w:spacing w:before="360" w:after="360"/>
      <w:ind w:left="864" w:right="864"/>
      <w:jc w:val="center"/>
    </w:pPr>
    <w:rPr>
      <w:i/>
      <w:iCs/>
      <w:color w:val="1F4E79" w:themeColor="accent1" w:themeShade="8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45252"/>
    <w:rPr>
      <w:i/>
      <w:iCs/>
      <w:color w:val="1F4E79" w:themeColor="accent1" w:themeShade="80"/>
    </w:rPr>
  </w:style>
  <w:style w:type="character" w:styleId="SubtleReference">
    <w:name w:val="Subtle Reference"/>
    <w:basedOn w:val="DefaultParagraphFont"/>
    <w:uiPriority w:val="31"/>
    <w:qFormat/>
    <w:rPr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qFormat/>
    <w:rsid w:val="00645252"/>
    <w:rPr>
      <w:b/>
      <w:bCs/>
      <w:caps w:val="0"/>
      <w:smallCaps/>
      <w:color w:val="1F4E79" w:themeColor="accent1" w:themeShade="80"/>
      <w:spacing w:val="5"/>
    </w:rPr>
  </w:style>
  <w:style w:type="character" w:styleId="BookTitle">
    <w:name w:val="Book Title"/>
    <w:basedOn w:val="DefaultParagraphFont"/>
    <w:uiPriority w:val="33"/>
    <w:qFormat/>
    <w:rPr>
      <w:b/>
      <w:bCs/>
      <w:i/>
      <w:iCs/>
      <w:spacing w:val="5"/>
    </w:rPr>
  </w:style>
  <w:style w:type="character" w:styleId="Hyperlink">
    <w:name w:val="Hyperlink"/>
    <w:basedOn w:val="DefaultParagraphFont"/>
    <w:uiPriority w:val="99"/>
    <w:unhideWhenUsed/>
    <w:rsid w:val="00645252"/>
    <w:rPr>
      <w:color w:val="1F4E79" w:themeColor="accent1" w:themeShade="80"/>
      <w:u w:val="single"/>
    </w:rPr>
  </w:style>
  <w:style w:type="character" w:styleId="FollowedHyperlink">
    <w:name w:val="FollowedHyperlink"/>
    <w:basedOn w:val="DefaultParagraphFont"/>
    <w:uiPriority w:val="99"/>
    <w:unhideWhenUsed/>
    <w:rPr>
      <w:color w:val="954F72" w:themeColor="followed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645252"/>
    <w:pPr>
      <w:spacing w:after="200"/>
    </w:pPr>
    <w:rPr>
      <w:i/>
      <w:iCs/>
      <w:color w:val="44546A" w:themeColor="text2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5252"/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252"/>
    <w:rPr>
      <w:rFonts w:ascii="Segoe UI" w:hAnsi="Segoe UI" w:cs="Segoe UI"/>
      <w:szCs w:val="18"/>
    </w:rPr>
  </w:style>
  <w:style w:type="paragraph" w:styleId="BlockText">
    <w:name w:val="Block Text"/>
    <w:basedOn w:val="Normal"/>
    <w:uiPriority w:val="99"/>
    <w:semiHidden/>
    <w:unhideWhenUsed/>
    <w:rsid w:val="00645252"/>
    <w:pPr>
      <w:pBdr>
        <w:top w:val="single" w:sz="2" w:space="10" w:color="5B9BD5" w:themeColor="accent1" w:shadow="1" w:frame="1"/>
        <w:left w:val="single" w:sz="2" w:space="10" w:color="5B9BD5" w:themeColor="accent1" w:shadow="1" w:frame="1"/>
        <w:bottom w:val="single" w:sz="2" w:space="10" w:color="5B9BD5" w:themeColor="accent1" w:shadow="1" w:frame="1"/>
        <w:right w:val="single" w:sz="2" w:space="10" w:color="5B9BD5" w:themeColor="accent1" w:shadow="1" w:frame="1"/>
      </w:pBdr>
      <w:ind w:left="1152" w:right="1152"/>
    </w:pPr>
    <w:rPr>
      <w:rFonts w:eastAsiaTheme="minorEastAsia"/>
      <w:i/>
      <w:iCs/>
      <w:color w:val="1F4E79" w:themeColor="accent1" w:themeShade="80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645252"/>
    <w:pPr>
      <w:spacing w:after="12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645252"/>
    <w:rPr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645252"/>
    <w:pPr>
      <w:spacing w:after="120"/>
      <w:ind w:left="360"/>
    </w:pPr>
    <w:rPr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645252"/>
    <w:rPr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645252"/>
    <w:rPr>
      <w:sz w:val="22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45252"/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45252"/>
    <w:rPr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4525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45252"/>
    <w:rPr>
      <w:b/>
      <w:bCs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645252"/>
    <w:rPr>
      <w:rFonts w:ascii="Segoe UI" w:hAnsi="Segoe UI" w:cs="Segoe UI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645252"/>
    <w:rPr>
      <w:rFonts w:ascii="Segoe UI" w:hAnsi="Segoe UI" w:cs="Segoe UI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645252"/>
    <w:rPr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645252"/>
    <w:rPr>
      <w:szCs w:val="20"/>
    </w:rPr>
  </w:style>
  <w:style w:type="paragraph" w:styleId="EnvelopeReturn">
    <w:name w:val="envelope return"/>
    <w:basedOn w:val="Normal"/>
    <w:uiPriority w:val="99"/>
    <w:semiHidden/>
    <w:unhideWhenUsed/>
    <w:rsid w:val="00645252"/>
    <w:rPr>
      <w:rFonts w:asciiTheme="majorHAnsi" w:eastAsiaTheme="majorEastAsia" w:hAnsiTheme="majorHAnsi" w:cstheme="majorBidi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45252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45252"/>
    <w:rPr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645252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645252"/>
    <w:rPr>
      <w:rFonts w:ascii="Consolas" w:hAnsi="Consolas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645252"/>
    <w:rPr>
      <w:rFonts w:ascii="Consolas" w:hAnsi="Consolas"/>
      <w:sz w:val="22"/>
      <w:szCs w:val="20"/>
    </w:rPr>
  </w:style>
  <w:style w:type="paragraph" w:styleId="MacroText">
    <w:name w:val="macro"/>
    <w:link w:val="MacroTextChar"/>
    <w:uiPriority w:val="99"/>
    <w:semiHidden/>
    <w:unhideWhenUsed/>
    <w:rsid w:val="0064525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645252"/>
    <w:rPr>
      <w:rFonts w:ascii="Consolas" w:hAnsi="Consolas"/>
      <w:szCs w:val="20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645252"/>
    <w:rPr>
      <w:rFonts w:ascii="Consolas" w:hAnsi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645252"/>
    <w:rPr>
      <w:rFonts w:ascii="Consolas" w:hAnsi="Consolas"/>
      <w:szCs w:val="21"/>
    </w:rPr>
  </w:style>
  <w:style w:type="character" w:styleId="PlaceholderText">
    <w:name w:val="Placeholder Text"/>
    <w:basedOn w:val="DefaultParagraphFont"/>
    <w:uiPriority w:val="99"/>
    <w:semiHidden/>
    <w:rsid w:val="00645252"/>
    <w:rPr>
      <w:color w:val="3B3838" w:themeColor="background2" w:themeShade="40"/>
    </w:rPr>
  </w:style>
  <w:style w:type="paragraph" w:styleId="Header">
    <w:name w:val="header"/>
    <w:basedOn w:val="Normal"/>
    <w:link w:val="HeaderChar"/>
    <w:uiPriority w:val="99"/>
    <w:unhideWhenUsed/>
    <w:rsid w:val="006D3D74"/>
  </w:style>
  <w:style w:type="character" w:customStyle="1" w:styleId="HeaderChar">
    <w:name w:val="Header Char"/>
    <w:basedOn w:val="DefaultParagraphFont"/>
    <w:link w:val="Header"/>
    <w:uiPriority w:val="99"/>
    <w:rsid w:val="006D3D74"/>
  </w:style>
  <w:style w:type="paragraph" w:styleId="Footer">
    <w:name w:val="footer"/>
    <w:basedOn w:val="Normal"/>
    <w:link w:val="FooterChar"/>
    <w:uiPriority w:val="99"/>
    <w:unhideWhenUsed/>
    <w:rsid w:val="006D3D74"/>
  </w:style>
  <w:style w:type="character" w:customStyle="1" w:styleId="FooterChar">
    <w:name w:val="Footer Char"/>
    <w:basedOn w:val="DefaultParagraphFont"/>
    <w:link w:val="Footer"/>
    <w:uiPriority w:val="99"/>
    <w:rsid w:val="006D3D74"/>
  </w:style>
  <w:style w:type="paragraph" w:styleId="TOC9">
    <w:name w:val="toc 9"/>
    <w:basedOn w:val="Normal"/>
    <w:next w:val="Normal"/>
    <w:autoRedefine/>
    <w:uiPriority w:val="39"/>
    <w:semiHidden/>
    <w:unhideWhenUsed/>
    <w:rsid w:val="0083569A"/>
    <w:pPr>
      <w:spacing w:after="120"/>
      <w:ind w:left="175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Local\Microsoft\Office\16.0\DTS\en-US%7bECBAF0B6-5260-4950-8DD9-90263573FA0B%7d\%7bFB6CF83F-F2E1-4501-8626-C43F46DF8D76%7dtf02786999_win3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ocLastLocAttemptVersionTypeLookup xmlns="4873beb7-5857-4685-be1f-d57550cc96cc" xsi:nil="true"/>
    <MarketSpecific xmlns="4873beb7-5857-4685-be1f-d57550cc96cc">false</MarketSpecific>
    <ApprovalStatus xmlns="4873beb7-5857-4685-be1f-d57550cc96cc">InProgress</ApprovalStatus>
    <LocComments xmlns="4873beb7-5857-4685-be1f-d57550cc96cc" xsi:nil="true"/>
    <DirectSourceMarket xmlns="4873beb7-5857-4685-be1f-d57550cc96cc" xsi:nil="true"/>
    <LocPublishedLinkedAssetsLookup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NewPublishedVersionLookup xmlns="4873beb7-5857-4685-be1f-d57550cc96cc" xsi:nil="true"/>
    <NumericId xmlns="4873beb7-5857-4685-be1f-d57550cc96cc">102787001</NumericId>
    <TPFriendlyName xmlns="4873beb7-5857-4685-be1f-d57550cc96cc" xsi:nil="true"/>
    <LocOverallPublishStatusLookup xmlns="4873beb7-5857-4685-be1f-d57550cc96cc" xsi:nil="true"/>
    <LocRecommendedHandoff xmlns="4873beb7-5857-4685-be1f-d57550cc96cc" xsi:nil="true"/>
    <BlockPublish xmlns="4873beb7-5857-4685-be1f-d57550cc96cc">false</BlockPublish>
    <BusinessGroup xmlns="4873beb7-5857-4685-be1f-d57550cc96cc" xsi:nil="true"/>
    <OpenTemplate xmlns="4873beb7-5857-4685-be1f-d57550cc96cc">true</OpenTemplate>
    <SourceTitle xmlns="4873beb7-5857-4685-be1f-d57550cc96cc" xsi:nil="true"/>
    <LocOverallLocStatusLookup xmlns="4873beb7-5857-4685-be1f-d57550cc96cc" xsi:nil="true"/>
    <APEditor xmlns="4873beb7-5857-4685-be1f-d57550cc96cc">
      <UserInfo>
        <DisplayName/>
        <AccountId xsi:nil="true"/>
        <AccountType/>
      </UserInfo>
    </APEditor>
    <UALocComments xmlns="4873beb7-5857-4685-be1f-d57550cc96cc" xsi:nil="true"/>
    <IntlLangReviewDate xmlns="4873beb7-5857-4685-be1f-d57550cc96cc" xsi:nil="true"/>
    <PublishStatusLookup xmlns="4873beb7-5857-4685-be1f-d57550cc96cc">
      <Value>1343188</Value>
    </PublishStatusLookup>
    <ParentAssetId xmlns="4873beb7-5857-4685-be1f-d57550cc96cc" xsi:nil="true"/>
    <FeatureTagsTaxHTField0 xmlns="4873beb7-5857-4685-be1f-d57550cc96cc">
      <Terms xmlns="http://schemas.microsoft.com/office/infopath/2007/PartnerControls"/>
    </FeatureTagsTaxHTField0>
    <MachineTranslated xmlns="4873beb7-5857-4685-be1f-d57550cc96cc">false</MachineTranslated>
    <Providers xmlns="4873beb7-5857-4685-be1f-d57550cc96cc" xsi:nil="true"/>
    <OriginalSourceMarket xmlns="4873beb7-5857-4685-be1f-d57550cc96cc" xsi:nil="true"/>
    <APDescription xmlns="4873beb7-5857-4685-be1f-d57550cc96cc" xsi:nil="true"/>
    <ContentItem xmlns="4873beb7-5857-4685-be1f-d57550cc96cc" xsi:nil="true"/>
    <ClipArtFilename xmlns="4873beb7-5857-4685-be1f-d57550cc96cc" xsi:nil="true"/>
    <TPInstallLocation xmlns="4873beb7-5857-4685-be1f-d57550cc96cc" xsi:nil="true"/>
    <TimesCloned xmlns="4873beb7-5857-4685-be1f-d57550cc96cc" xsi:nil="true"/>
    <PublishTargets xmlns="4873beb7-5857-4685-be1f-d57550cc96cc">OfficeOnlineVNext</PublishTargets>
    <AcquiredFrom xmlns="4873beb7-5857-4685-be1f-d57550cc96cc">Internal MS</AcquiredFrom>
    <AssetStart xmlns="4873beb7-5857-4685-be1f-d57550cc96cc">2011-11-23T17:29:00+00:00</AssetStart>
    <FriendlyTitle xmlns="4873beb7-5857-4685-be1f-d57550cc96cc" xsi:nil="true"/>
    <Provider xmlns="4873beb7-5857-4685-be1f-d57550cc96cc" xsi:nil="true"/>
    <LastHandOff xmlns="4873beb7-5857-4685-be1f-d57550cc96cc" xsi:nil="true"/>
    <TPClientViewer xmlns="4873beb7-5857-4685-be1f-d57550cc96cc" xsi:nil="true"/>
    <TemplateStatus xmlns="4873beb7-5857-4685-be1f-d57550cc96cc">Complete</TemplateStatus>
    <Downloads xmlns="4873beb7-5857-4685-be1f-d57550cc96cc">0</Downloads>
    <OOCacheId xmlns="4873beb7-5857-4685-be1f-d57550cc96cc" xsi:nil="true"/>
    <IsDeleted xmlns="4873beb7-5857-4685-be1f-d57550cc96cc">false</IsDeleted>
    <LocPublishedDependentAssetsLookup xmlns="4873beb7-5857-4685-be1f-d57550cc96cc" xsi:nil="true"/>
    <AssetExpire xmlns="4873beb7-5857-4685-be1f-d57550cc96cc">2029-05-12T07:00:00+00:00</AssetExpire>
    <CSXSubmissionMarket xmlns="4873beb7-5857-4685-be1f-d57550cc96cc" xsi:nil="true"/>
    <DSATActionTaken xmlns="4873beb7-5857-4685-be1f-d57550cc96cc" xsi:nil="true"/>
    <SubmitterId xmlns="4873beb7-5857-4685-be1f-d57550cc96cc" xsi:nil="true"/>
    <EditorialTags xmlns="4873beb7-5857-4685-be1f-d57550cc96cc" xsi:nil="true"/>
    <TPExecutable xmlns="4873beb7-5857-4685-be1f-d57550cc96cc" xsi:nil="true"/>
    <CSXSubmissionDate xmlns="4873beb7-5857-4685-be1f-d57550cc96cc" xsi:nil="true"/>
    <CSXUpdate xmlns="4873beb7-5857-4685-be1f-d57550cc96cc">false</CSXUpdate>
    <AssetType xmlns="4873beb7-5857-4685-be1f-d57550cc96cc">TP</AssetType>
    <ApprovalLog xmlns="4873beb7-5857-4685-be1f-d57550cc96cc" xsi:nil="true"/>
    <BugNumber xmlns="4873beb7-5857-4685-be1f-d57550cc96cc" xsi:nil="true"/>
    <OriginAsset xmlns="4873beb7-5857-4685-be1f-d57550cc96cc" xsi:nil="true"/>
    <TPComponent xmlns="4873beb7-5857-4685-be1f-d57550cc96cc" xsi:nil="true"/>
    <Milestone xmlns="4873beb7-5857-4685-be1f-d57550cc96cc" xsi:nil="true"/>
    <RecommendationsModifier xmlns="4873beb7-5857-4685-be1f-d57550cc96cc" xsi:nil="true"/>
    <AssetId xmlns="4873beb7-5857-4685-be1f-d57550cc96cc">TP102787001</AssetId>
    <PolicheckWords xmlns="4873beb7-5857-4685-be1f-d57550cc96cc" xsi:nil="true"/>
    <TPLaunchHelpLink xmlns="4873beb7-5857-4685-be1f-d57550cc96cc" xsi:nil="true"/>
    <IntlLocPriority xmlns="4873beb7-5857-4685-be1f-d57550cc96cc" xsi:nil="true"/>
    <TPApplication xmlns="4873beb7-5857-4685-be1f-d57550cc96cc" xsi:nil="true"/>
    <IntlLangReviewer xmlns="4873beb7-5857-4685-be1f-d57550cc96cc" xsi:nil="true"/>
    <HandoffToMSDN xmlns="4873beb7-5857-4685-be1f-d57550cc96cc" xsi:nil="true"/>
    <PlannedPubDate xmlns="4873beb7-5857-4685-be1f-d57550cc96cc" xsi:nil="true"/>
    <CrawlForDependencies xmlns="4873beb7-5857-4685-be1f-d57550cc96cc">false</CrawlForDependencies>
    <LocLastLocAttemptVersionLookup xmlns="4873beb7-5857-4685-be1f-d57550cc96cc">693888</LocLastLocAttemptVersionLookup>
    <LocProcessedForHandoffsLookup xmlns="4873beb7-5857-4685-be1f-d57550cc96cc" xsi:nil="true"/>
    <TrustLevel xmlns="4873beb7-5857-4685-be1f-d57550cc96cc">1 Microsoft Managed Content</TrustLevel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LocOverallPreviewStatusLookup xmlns="4873beb7-5857-4685-be1f-d57550cc96cc" xsi:nil="true"/>
    <TaxCatchAll xmlns="4873beb7-5857-4685-be1f-d57550cc96cc"/>
    <IsSearchable xmlns="4873beb7-5857-4685-be1f-d57550cc96cc">false</IsSearchable>
    <TemplateTemplateType xmlns="4873beb7-5857-4685-be1f-d57550cc96cc">Word Document Template</TemplateTemplateType>
    <Markets xmlns="4873beb7-5857-4685-be1f-d57550cc96cc"/>
    <IntlLangReview xmlns="4873beb7-5857-4685-be1f-d57550cc96cc" xsi:nil="true"/>
    <UAProjectedTotalWords xmlns="4873beb7-5857-4685-be1f-d57550cc96cc" xsi:nil="true"/>
    <OutputCachingOn xmlns="4873beb7-5857-4685-be1f-d57550cc96cc">false</OutputCachingOn>
    <AverageRating xmlns="4873beb7-5857-4685-be1f-d57550cc96cc" xsi:nil="true"/>
    <LocMarketGroupTiers2 xmlns="4873beb7-5857-4685-be1f-d57550cc96cc" xsi:nil="true"/>
    <APAuthor xmlns="4873beb7-5857-4685-be1f-d57550cc96cc">
      <UserInfo>
        <DisplayName>REDMOND\v-namall</DisplayName>
        <AccountId>978</AccountId>
        <AccountType/>
      </UserInfo>
    </APAuthor>
    <TPCommandLine xmlns="4873beb7-5857-4685-be1f-d57550cc96cc" xsi:nil="true"/>
    <LocManualTestRequired xmlns="4873beb7-5857-4685-be1f-d57550cc96cc">false</LocManualTestRequired>
    <TPAppVersion xmlns="4873beb7-5857-4685-be1f-d57550cc96cc" xsi:nil="true"/>
    <EditorialStatus xmlns="4873beb7-5857-4685-be1f-d57550cc96cc">Complete</EditorialStatus>
    <LocProcessedForMarketsLookup xmlns="4873beb7-5857-4685-be1f-d57550cc96cc" xsi:nil="true"/>
    <LastModifiedDateTime xmlns="4873beb7-5857-4685-be1f-d57550cc96cc" xsi:nil="true"/>
    <TPLaunchHelpLinkType xmlns="4873beb7-5857-4685-be1f-d57550cc96cc">Template</TPLaunchHelpLinkType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LocalizationTagsTaxHTField0 xmlns="4873beb7-5857-4685-be1f-d57550cc96cc">
      <Terms xmlns="http://schemas.microsoft.com/office/infopath/2007/PartnerControls"/>
    </LocalizationTagsTaxHTField0>
    <Manager xmlns="4873beb7-5857-4685-be1f-d57550cc96cc" xsi:nil="true"/>
    <UALocRecommendation xmlns="4873beb7-5857-4685-be1f-d57550cc96cc">Localize</UALocRecommendation>
    <LocOverallHandbackStatusLookup xmlns="4873beb7-5857-4685-be1f-d57550cc96cc" xsi:nil="true"/>
    <ArtSampleDocs xmlns="4873beb7-5857-4685-be1f-d57550cc96cc" xsi:nil="true"/>
    <UACurrentWords xmlns="4873beb7-5857-4685-be1f-d57550cc96cc" xsi:nil="true"/>
    <ShowIn xmlns="4873beb7-5857-4685-be1f-d57550cc96cc">Show everywhere</ShowIn>
    <CSXHash xmlns="4873beb7-5857-4685-be1f-d57550cc96cc" xsi:nil="true"/>
    <VoteCount xmlns="4873beb7-5857-4685-be1f-d57550cc96cc" xsi:nil="true"/>
    <InternalTagsTaxHTField0 xmlns="4873beb7-5857-4685-be1f-d57550cc96cc">
      <Terms xmlns="http://schemas.microsoft.com/office/infopath/2007/PartnerControls"/>
    </InternalTagsTaxHTField0>
    <UANotes xmlns="4873beb7-5857-4685-be1f-d57550cc96cc" xsi:nil="true"/>
  </documentManagement>
</p:properties>
</file>

<file path=customXml/itemProps1.xml><?xml version="1.0" encoding="utf-8"?>
<ds:datastoreItem xmlns:ds="http://schemas.openxmlformats.org/officeDocument/2006/customXml" ds:itemID="{4B3A7E92-E05A-4924-9E8A-9F6659E585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01C3C56-10DB-49F7-B061-44D8728D078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FBDB1CC-CEFB-4E46-8174-1F0AA0D30B24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{FB6CF83F-F2E1-4501-8626-C43F46DF8D76}tf02786999_win32.dotx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Sherry Oppenheim</dc:creator>
  <cp:keywords/>
  <dc:description/>
  <cp:lastModifiedBy>Sherry Oppenheim</cp:lastModifiedBy>
  <cp:revision>2</cp:revision>
  <dcterms:created xsi:type="dcterms:W3CDTF">2021-10-12T19:56:00Z</dcterms:created>
  <dcterms:modified xsi:type="dcterms:W3CDTF">2021-10-12T19:56:00Z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ternalTags">
    <vt:lpwstr/>
  </property>
  <property fmtid="{D5CDD505-2E9C-101B-9397-08002B2CF9AE}" pid="3" name="ContentTypeId">
    <vt:lpwstr>0x0101006EDDDB5EE6D98C44930B742096920B300400F5B6D36B3EF94B4E9A635CDF2A18F5B8</vt:lpwstr>
  </property>
  <property fmtid="{D5CDD505-2E9C-101B-9397-08002B2CF9AE}" pid="4" name="FeatureTags">
    <vt:lpwstr/>
  </property>
  <property fmtid="{D5CDD505-2E9C-101B-9397-08002B2CF9AE}" pid="5" name="LocalizationTags">
    <vt:lpwstr/>
  </property>
  <property fmtid="{D5CDD505-2E9C-101B-9397-08002B2CF9AE}" pid="6" name="CampaignTags">
    <vt:lpwstr/>
  </property>
  <property fmtid="{D5CDD505-2E9C-101B-9397-08002B2CF9AE}" pid="7" name="ScenarioTags">
    <vt:lpwstr/>
  </property>
</Properties>
</file>